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062E" w14:textId="77777777" w:rsidR="00670D73" w:rsidRPr="00670D73" w:rsidRDefault="00670D73" w:rsidP="00670D73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</w:p>
    <w:p w14:paraId="62D10FFA" w14:textId="162C4735" w:rsidR="00670D73" w:rsidRPr="00670D73" w:rsidRDefault="00670D73" w:rsidP="00670D73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  <w:r w:rsidRPr="00670D73">
        <w:rPr>
          <w:rFonts w:ascii="Arial" w:hAnsi="Arial" w:cs="Arial"/>
          <w:b w:val="0"/>
          <w:color w:val="44546A"/>
          <w:sz w:val="36"/>
          <w:szCs w:val="36"/>
        </w:rPr>
        <w:t>Lernjournal</w:t>
      </w:r>
    </w:p>
    <w:p w14:paraId="56B2283A" w14:textId="77777777" w:rsidR="00670D73" w:rsidRPr="00670D73" w:rsidRDefault="00670D73" w:rsidP="00670D73">
      <w:pPr>
        <w:pStyle w:val="RegisterTIT2"/>
        <w:spacing w:line="240" w:lineRule="auto"/>
        <w:rPr>
          <w:rFonts w:ascii="Arial" w:hAnsi="Arial" w:cs="Arial"/>
          <w:color w:val="44546A"/>
          <w:sz w:val="36"/>
          <w:szCs w:val="36"/>
        </w:rPr>
      </w:pPr>
    </w:p>
    <w:p w14:paraId="0BBE0DE5" w14:textId="31F94C64" w:rsidR="00670D73" w:rsidRPr="00670D73" w:rsidRDefault="004649EF" w:rsidP="00670D73">
      <w:pPr>
        <w:pStyle w:val="RegisterTIT2"/>
        <w:spacing w:line="240" w:lineRule="auto"/>
        <w:rPr>
          <w:rFonts w:ascii="Arial" w:hAnsi="Arial" w:cs="Arial"/>
          <w:color w:val="44546A"/>
          <w:sz w:val="24"/>
          <w:szCs w:val="24"/>
        </w:rPr>
      </w:pPr>
      <w:r>
        <w:rPr>
          <w:rFonts w:ascii="Arial" w:hAnsi="Arial" w:cs="Arial"/>
          <w:color w:val="44546A"/>
          <w:sz w:val="24"/>
          <w:szCs w:val="24"/>
        </w:rPr>
        <w:t>Assistentinnen/Assistenten Gesundheit und Soziales EBA</w:t>
      </w:r>
    </w:p>
    <w:p w14:paraId="1527AEFC" w14:textId="77777777" w:rsidR="00670D73" w:rsidRPr="00670D73" w:rsidRDefault="00670D73" w:rsidP="00670D73">
      <w:pPr>
        <w:pStyle w:val="RegisterTIT2"/>
        <w:pBdr>
          <w:bottom w:val="single" w:sz="4" w:space="1" w:color="44546A"/>
        </w:pBdr>
        <w:spacing w:line="240" w:lineRule="auto"/>
        <w:rPr>
          <w:rFonts w:ascii="Arial" w:hAnsi="Arial" w:cs="Arial"/>
          <w:b w:val="0"/>
          <w:color w:val="44546A"/>
          <w:sz w:val="24"/>
          <w:szCs w:val="24"/>
        </w:rPr>
      </w:pPr>
      <w:r w:rsidRPr="00670D73">
        <w:rPr>
          <w:rFonts w:ascii="Arial" w:hAnsi="Arial" w:cs="Arial"/>
          <w:b w:val="0"/>
          <w:color w:val="44546A"/>
          <w:sz w:val="24"/>
          <w:szCs w:val="24"/>
        </w:rPr>
        <w:t>Ab 1.1.2017</w:t>
      </w:r>
    </w:p>
    <w:p w14:paraId="3E5C341A" w14:textId="1E8507A3" w:rsidR="00670D73" w:rsidRPr="00C47B36" w:rsidRDefault="00520921" w:rsidP="00670D73">
      <w:pPr>
        <w:tabs>
          <w:tab w:val="left" w:pos="4395"/>
        </w:tabs>
        <w:spacing w:before="120" w:after="60"/>
        <w:rPr>
          <w:rFonts w:cs="Arial"/>
          <w:sz w:val="20"/>
        </w:rPr>
      </w:pPr>
      <w:r w:rsidRPr="00C47B36">
        <w:rPr>
          <w:rFonts w:cs="Arial"/>
          <w:sz w:val="20"/>
        </w:rPr>
        <w:t>Semester</w:t>
      </w:r>
      <w:r w:rsidRPr="00C47B36">
        <w:rPr>
          <w:sz w:val="20"/>
        </w:rPr>
        <w:t xml:space="preserve">  </w:t>
      </w:r>
      <w:sdt>
        <w:sdtPr>
          <w:rPr>
            <w:sz w:val="20"/>
          </w:rPr>
          <w:id w:val="926458925"/>
          <w:placeholder>
            <w:docPart w:val="DefaultPlaceholder_-1854013440"/>
          </w:placeholder>
          <w:showingPlcHdr/>
        </w:sdtPr>
        <w:sdtContent>
          <w:r w:rsidR="00C47B36" w:rsidRPr="00C47B36">
            <w:rPr>
              <w:rStyle w:val="Platzhaltertext"/>
              <w:sz w:val="20"/>
            </w:rPr>
            <w:t>Klicken oder tippen Sie hier, um Text einzugeben.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70D73" w:rsidRPr="009F7AB4" w14:paraId="4321A43E" w14:textId="77777777" w:rsidTr="00520921">
        <w:trPr>
          <w:trHeight w:val="390"/>
        </w:trPr>
        <w:tc>
          <w:tcPr>
            <w:tcW w:w="9464" w:type="dxa"/>
            <w:vAlign w:val="center"/>
          </w:tcPr>
          <w:p w14:paraId="7247AF6C" w14:textId="0C926046" w:rsidR="00670D73" w:rsidRPr="009F7AB4" w:rsidRDefault="00670D73" w:rsidP="009F6211">
            <w:pPr>
              <w:rPr>
                <w:rFonts w:cs="Arial"/>
                <w:b/>
                <w:sz w:val="20"/>
              </w:rPr>
            </w:pPr>
            <w:r w:rsidRPr="009F7AB4">
              <w:rPr>
                <w:rFonts w:cs="Arial"/>
                <w:b/>
                <w:sz w:val="20"/>
              </w:rPr>
              <w:t>Lehrbetrieb</w:t>
            </w:r>
            <w:r>
              <w:rPr>
                <w:rFonts w:cs="Arial"/>
                <w:b/>
                <w:sz w:val="20"/>
              </w:rPr>
              <w:t>, Abteilung</w:t>
            </w:r>
            <w:r w:rsidR="00C47B36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70D73" w:rsidRPr="009F7AB4" w14:paraId="209A34E0" w14:textId="77777777" w:rsidTr="00520921">
        <w:trPr>
          <w:trHeight w:val="390"/>
        </w:trPr>
        <w:tc>
          <w:tcPr>
            <w:tcW w:w="9464" w:type="dxa"/>
            <w:vAlign w:val="center"/>
          </w:tcPr>
          <w:p w14:paraId="7CA6A879" w14:textId="6A703A5D" w:rsidR="00670D73" w:rsidRPr="009F7AB4" w:rsidRDefault="00C47B36" w:rsidP="009F621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05277889"/>
                <w:placeholder>
                  <w:docPart w:val="7CA33D8A25FB4B0F9F47717EE92AF7A3"/>
                </w:placeholder>
                <w:showingPlcHdr/>
              </w:sdtPr>
              <w:sdtContent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670D73" w:rsidRPr="009F7AB4" w14:paraId="1AF1D22D" w14:textId="77777777" w:rsidTr="00520921">
        <w:trPr>
          <w:trHeight w:val="390"/>
        </w:trPr>
        <w:tc>
          <w:tcPr>
            <w:tcW w:w="9464" w:type="dxa"/>
            <w:vAlign w:val="center"/>
          </w:tcPr>
          <w:p w14:paraId="56EB4639" w14:textId="77777777" w:rsidR="00670D73" w:rsidRPr="009F7AB4" w:rsidRDefault="00670D73" w:rsidP="009F6211">
            <w:pPr>
              <w:rPr>
                <w:rFonts w:cs="Arial"/>
                <w:b/>
                <w:sz w:val="20"/>
              </w:rPr>
            </w:pPr>
            <w:r w:rsidRPr="009F7AB4">
              <w:rPr>
                <w:rFonts w:cs="Arial"/>
                <w:b/>
                <w:sz w:val="20"/>
              </w:rPr>
              <w:t xml:space="preserve">Lernende </w:t>
            </w:r>
            <w:r w:rsidRPr="009F7AB4">
              <w:rPr>
                <w:b/>
                <w:sz w:val="20"/>
              </w:rPr>
              <w:t>Person</w:t>
            </w:r>
          </w:p>
        </w:tc>
      </w:tr>
      <w:tr w:rsidR="00670D73" w:rsidRPr="009F7AB4" w14:paraId="31382758" w14:textId="77777777" w:rsidTr="00520921">
        <w:trPr>
          <w:trHeight w:val="390"/>
        </w:trPr>
        <w:sdt>
          <w:sdtPr>
            <w:rPr>
              <w:rFonts w:cs="Arial"/>
              <w:sz w:val="20"/>
            </w:rPr>
            <w:id w:val="-1985923833"/>
            <w:placeholder>
              <w:docPart w:val="DefaultPlaceholder_-1854013440"/>
            </w:placeholder>
            <w:showingPlcHdr/>
          </w:sdtPr>
          <w:sdtContent>
            <w:tc>
              <w:tcPr>
                <w:tcW w:w="9464" w:type="dxa"/>
                <w:vAlign w:val="center"/>
              </w:tcPr>
              <w:p w14:paraId="4A18B72D" w14:textId="4D1E0395" w:rsidR="00670D73" w:rsidRPr="009F7AB4" w:rsidRDefault="00C47B36" w:rsidP="009F6211">
                <w:pPr>
                  <w:rPr>
                    <w:rFonts w:cs="Arial"/>
                    <w:sz w:val="20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670D73" w:rsidRPr="009F7AB4" w14:paraId="01D35227" w14:textId="77777777" w:rsidTr="00520921">
        <w:trPr>
          <w:trHeight w:val="390"/>
        </w:trPr>
        <w:tc>
          <w:tcPr>
            <w:tcW w:w="9464" w:type="dxa"/>
            <w:vAlign w:val="center"/>
          </w:tcPr>
          <w:p w14:paraId="524A2752" w14:textId="61D3900C" w:rsidR="00670D73" w:rsidRPr="009F7AB4" w:rsidRDefault="00670D73" w:rsidP="009F621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</w:t>
            </w:r>
          </w:p>
        </w:tc>
      </w:tr>
      <w:tr w:rsidR="00670D73" w:rsidRPr="00C47B36" w14:paraId="53D69726" w14:textId="77777777" w:rsidTr="00520921">
        <w:trPr>
          <w:trHeight w:val="390"/>
        </w:trPr>
        <w:sdt>
          <w:sdtPr>
            <w:rPr>
              <w:rFonts w:cs="Arial"/>
              <w:sz w:val="20"/>
            </w:rPr>
            <w:id w:val="1427615962"/>
            <w:placeholder>
              <w:docPart w:val="DefaultPlaceholder_-1854013440"/>
            </w:placeholder>
            <w:showingPlcHdr/>
          </w:sdtPr>
          <w:sdtContent>
            <w:tc>
              <w:tcPr>
                <w:tcW w:w="9464" w:type="dxa"/>
                <w:vAlign w:val="center"/>
              </w:tcPr>
              <w:p w14:paraId="23036215" w14:textId="064BD29A" w:rsidR="00670D73" w:rsidRPr="00C47B36" w:rsidRDefault="00C47B36" w:rsidP="009F6211">
                <w:pPr>
                  <w:rPr>
                    <w:rFonts w:cs="Arial"/>
                    <w:sz w:val="20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2ED601A3" w14:textId="77777777" w:rsidR="00670D73" w:rsidRPr="00670D73" w:rsidRDefault="00670D73" w:rsidP="00670D73">
      <w:pPr>
        <w:pStyle w:val="RegisterTIT2"/>
        <w:pBdr>
          <w:bottom w:val="single" w:sz="4" w:space="1" w:color="44546A"/>
        </w:pBdr>
        <w:spacing w:line="240" w:lineRule="auto"/>
        <w:rPr>
          <w:rFonts w:ascii="Arial" w:hAnsi="Arial" w:cs="Arial"/>
          <w:b w:val="0"/>
          <w:color w:val="44546A"/>
          <w:sz w:val="24"/>
          <w:szCs w:val="24"/>
        </w:rPr>
      </w:pPr>
    </w:p>
    <w:p w14:paraId="2AB55699" w14:textId="7F820ABA" w:rsidR="00E62D43" w:rsidRPr="00670D73" w:rsidRDefault="008D2F61" w:rsidP="00670D73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 w:rsidRPr="00670D73">
        <w:rPr>
          <w:rFonts w:cs="Arial"/>
          <w:b/>
          <w:bCs/>
          <w:szCs w:val="24"/>
          <w:lang w:val="de-CH"/>
        </w:rPr>
        <w:t>Kurzbeschreibung zum Auftrag</w:t>
      </w:r>
      <w:r w:rsidR="00CB174E" w:rsidRPr="00670D73">
        <w:rPr>
          <w:rFonts w:cs="Arial"/>
          <w:b/>
          <w:bCs/>
          <w:szCs w:val="24"/>
          <w:lang w:val="de-CH"/>
        </w:rPr>
        <w:t xml:space="preserve"> der Lernende</w:t>
      </w:r>
      <w:r w:rsidR="00670D73" w:rsidRPr="00670D73">
        <w:rPr>
          <w:rFonts w:cs="Arial"/>
          <w:b/>
          <w:bCs/>
          <w:szCs w:val="24"/>
          <w:lang w:val="de-CH"/>
        </w:rPr>
        <w:t>n Person</w:t>
      </w:r>
    </w:p>
    <w:p w14:paraId="3C186801" w14:textId="77777777" w:rsidR="00960405" w:rsidRPr="00960405" w:rsidRDefault="00960405" w:rsidP="00960405">
      <w:pPr>
        <w:pStyle w:val="Kopfzeile"/>
        <w:pBdr>
          <w:top w:val="single" w:sz="4" w:space="1" w:color="44546A"/>
        </w:pBdr>
        <w:spacing w:before="120" w:after="12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Das Lernjournal ist ihr „Tagebuch“ von ihrem Lerngeschehen. Ausgehend von Situationen, welche Sie an ihrem Arbeitstag oder während einer Arbeitswoche erlebt haben. Folgende Fragen bearbeiten Sie in Ihrem Lernjournal. </w:t>
      </w:r>
    </w:p>
    <w:p w14:paraId="33B077A9" w14:textId="77777777" w:rsidR="00960405" w:rsidRPr="00960405" w:rsidRDefault="00960405" w:rsidP="00960405">
      <w:pPr>
        <w:pStyle w:val="Kopfzeile"/>
        <w:pBdr>
          <w:top w:val="single" w:sz="4" w:space="1" w:color="44546A"/>
        </w:pBdr>
        <w:spacing w:before="120" w:after="12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Begründung der Durchführung der Tätigkeit </w:t>
      </w:r>
    </w:p>
    <w:p w14:paraId="44C368BE" w14:textId="77777777" w:rsidR="00960405" w:rsidRPr="00960405" w:rsidRDefault="00960405" w:rsidP="00960405">
      <w:pPr>
        <w:pStyle w:val="Kopfzeile"/>
        <w:pBdr>
          <w:top w:val="single" w:sz="4" w:space="1" w:color="44546A"/>
        </w:pBdr>
        <w:spacing w:before="120" w:after="12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Reflexion des Vorgehens </w:t>
      </w:r>
    </w:p>
    <w:p w14:paraId="7415C784" w14:textId="77777777" w:rsidR="00960405" w:rsidRPr="00960405" w:rsidRDefault="00960405" w:rsidP="00960405">
      <w:pPr>
        <w:pStyle w:val="Kopfzeile"/>
        <w:pBdr>
          <w:top w:val="single" w:sz="4" w:space="1" w:color="44546A"/>
        </w:pBdr>
        <w:spacing w:before="120" w:after="12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Reflexion des Ergebnisses </w:t>
      </w:r>
    </w:p>
    <w:p w14:paraId="09B25208" w14:textId="77777777" w:rsidR="00960405" w:rsidRDefault="00960405" w:rsidP="00960405">
      <w:pPr>
        <w:pStyle w:val="Kopfzeile"/>
        <w:pBdr>
          <w:top w:val="single" w:sz="4" w:space="1" w:color="44546A"/>
        </w:pBdr>
        <w:tabs>
          <w:tab w:val="clear" w:pos="4536"/>
          <w:tab w:val="clear" w:pos="9072"/>
        </w:tabs>
        <w:spacing w:before="120" w:after="12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Zieht adäquate Schlüsse daraus </w:t>
      </w:r>
    </w:p>
    <w:p w14:paraId="77FC83BE" w14:textId="77777777" w:rsidR="00960405" w:rsidRPr="00960405" w:rsidRDefault="00960405" w:rsidP="00960405">
      <w:pPr>
        <w:pStyle w:val="Kopfzeile"/>
        <w:spacing w:after="60"/>
        <w:rPr>
          <w:rFonts w:cs="Arial"/>
          <w:b/>
          <w:bCs/>
          <w:szCs w:val="24"/>
          <w:lang w:val="de-CH"/>
        </w:rPr>
      </w:pPr>
      <w:r w:rsidRPr="00960405">
        <w:rPr>
          <w:rFonts w:cs="Arial"/>
          <w:b/>
          <w:bCs/>
          <w:szCs w:val="24"/>
          <w:lang w:val="de-CH"/>
        </w:rPr>
        <w:t xml:space="preserve">Fachlich korrekte Begründung der Tätigkeit </w:t>
      </w:r>
    </w:p>
    <w:p w14:paraId="7EEE400F" w14:textId="77777777" w:rsidR="00960405" w:rsidRPr="00960405" w:rsidRDefault="00960405" w:rsidP="00960405">
      <w:pPr>
        <w:pStyle w:val="Kopfzeile"/>
        <w:spacing w:after="6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 xml:space="preserve">Beschreiben Sie kurz die durchgeführte Tätigkeit. </w:t>
      </w:r>
    </w:p>
    <w:p w14:paraId="6D242FEC" w14:textId="01A79801" w:rsidR="00545B4A" w:rsidRPr="00670D73" w:rsidRDefault="00960405" w:rsidP="00960405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>Begründen Sie diese anhand von theoretischem Fachwissen aus allen drei Lernorten (Schule, ÜK, Praxis)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06B1B" w:rsidRPr="00C47B36" w14:paraId="52FE7F4F" w14:textId="77777777" w:rsidTr="00520921">
        <w:trPr>
          <w:trHeight w:val="6327"/>
        </w:trPr>
        <w:sdt>
          <w:sdtPr>
            <w:rPr>
              <w:rFonts w:eastAsiaTheme="minorEastAsia" w:cs="Arial"/>
              <w:bCs/>
              <w:noProof/>
              <w:sz w:val="20"/>
              <w:lang w:val="de-CH" w:eastAsia="de-CH"/>
            </w:rPr>
            <w:id w:val="1660263210"/>
            <w:placeholder>
              <w:docPart w:val="DefaultPlaceholder_-1854013440"/>
            </w:placeholder>
            <w:showingPlcHdr/>
          </w:sdtPr>
          <w:sdtContent>
            <w:tc>
              <w:tcPr>
                <w:tcW w:w="9381" w:type="dxa"/>
                <w:shd w:val="clear" w:color="auto" w:fill="auto"/>
              </w:tcPr>
              <w:p w14:paraId="20BB7830" w14:textId="04E1F41E" w:rsidR="00A06B1B" w:rsidRPr="00C47B36" w:rsidRDefault="00C47B36" w:rsidP="00545B4A">
                <w:pPr>
                  <w:autoSpaceDE w:val="0"/>
                  <w:autoSpaceDN w:val="0"/>
                  <w:adjustRightInd w:val="0"/>
                  <w:rPr>
                    <w:rFonts w:eastAsiaTheme="minorEastAsia" w:cs="Arial"/>
                    <w:bCs/>
                    <w:noProof/>
                    <w:sz w:val="20"/>
                    <w:lang w:val="de-CH" w:eastAsia="de-CH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45D0C4CE" w14:textId="11C9280B" w:rsidR="00454629" w:rsidRDefault="00454629" w:rsidP="001231ED">
      <w:pPr>
        <w:pStyle w:val="Kopfzeile"/>
        <w:tabs>
          <w:tab w:val="clear" w:pos="4536"/>
          <w:tab w:val="clear" w:pos="9072"/>
        </w:tabs>
        <w:rPr>
          <w:rFonts w:cs="Arial"/>
          <w:bCs/>
          <w:sz w:val="20"/>
          <w:lang w:val="de-CH"/>
        </w:rPr>
      </w:pPr>
    </w:p>
    <w:p w14:paraId="388B45C2" w14:textId="77777777" w:rsidR="00960405" w:rsidRPr="00960405" w:rsidRDefault="00960405" w:rsidP="00960405">
      <w:pPr>
        <w:pStyle w:val="Kopfzeile"/>
        <w:spacing w:after="60"/>
        <w:rPr>
          <w:rFonts w:cs="Arial"/>
          <w:b/>
          <w:bCs/>
          <w:szCs w:val="24"/>
          <w:lang w:val="de-CH"/>
        </w:rPr>
      </w:pPr>
      <w:r w:rsidRPr="00960405">
        <w:rPr>
          <w:rFonts w:cs="Arial"/>
          <w:b/>
          <w:bCs/>
          <w:szCs w:val="24"/>
          <w:lang w:val="de-CH"/>
        </w:rPr>
        <w:t xml:space="preserve">Reflexion des Vorgehens </w:t>
      </w:r>
    </w:p>
    <w:p w14:paraId="69D73176" w14:textId="78240EF9" w:rsidR="001231ED" w:rsidRDefault="00960405" w:rsidP="00960405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 w:rsidRPr="00960405">
        <w:rPr>
          <w:rFonts w:cs="Arial"/>
          <w:bCs/>
          <w:sz w:val="20"/>
          <w:lang w:val="de-CH"/>
        </w:rPr>
        <w:t>Reflektieren Sie ihr Vorgehen (wie mache ich etwas) anhand folgender Kriterien:</w:t>
      </w:r>
    </w:p>
    <w:p w14:paraId="1A5F6A7C" w14:textId="4381C215" w:rsidR="00960405" w:rsidRDefault="00960405" w:rsidP="00960405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>Vorbereitung</w:t>
      </w:r>
    </w:p>
    <w:p w14:paraId="63FF70A0" w14:textId="75D98C47" w:rsidR="00960405" w:rsidRDefault="00960405" w:rsidP="00960405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>Durchführung</w:t>
      </w:r>
    </w:p>
    <w:p w14:paraId="35E77BA6" w14:textId="10C7EC3A" w:rsidR="00960405" w:rsidRPr="00454629" w:rsidRDefault="00960405" w:rsidP="00960405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>Nachbereitung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454629" w:rsidRPr="00C47B36" w14:paraId="19A754D3" w14:textId="77777777" w:rsidTr="00520921">
        <w:trPr>
          <w:trHeight w:val="3294"/>
        </w:trPr>
        <w:tc>
          <w:tcPr>
            <w:tcW w:w="9345" w:type="dxa"/>
            <w:shd w:val="clear" w:color="auto" w:fill="auto"/>
          </w:tcPr>
          <w:sdt>
            <w:sdtPr>
              <w:rPr>
                <w:rFonts w:cs="Arial"/>
                <w:bCs/>
                <w:sz w:val="20"/>
                <w:lang w:val="de-CH"/>
              </w:rPr>
              <w:id w:val="-1350255312"/>
              <w:placeholder>
                <w:docPart w:val="DefaultPlaceholder_-1854013440"/>
              </w:placeholder>
              <w:showingPlcHdr/>
            </w:sdtPr>
            <w:sdtContent>
              <w:p w14:paraId="54AA05A4" w14:textId="5F5A2D9B" w:rsidR="00454629" w:rsidRPr="00C47B36" w:rsidRDefault="00C47B36" w:rsidP="00454629">
                <w:pPr>
                  <w:tabs>
                    <w:tab w:val="left" w:pos="7020"/>
                  </w:tabs>
                  <w:rPr>
                    <w:rFonts w:cs="Arial"/>
                    <w:bCs/>
                    <w:sz w:val="20"/>
                    <w:lang w:val="de-CH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</w:tbl>
    <w:p w14:paraId="65AFCD00" w14:textId="2C0B152C" w:rsidR="001231ED" w:rsidRPr="003102B2" w:rsidRDefault="00960405" w:rsidP="003102B2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Reflexion des Ergebnisses</w:t>
      </w:r>
    </w:p>
    <w:p w14:paraId="6ED2ECB8" w14:textId="068116A7" w:rsidR="001231ED" w:rsidRDefault="00960405" w:rsidP="003102B2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>Reflektieren sie das Ergebnis Ihrer Handlung anhand der Kriterien: Sicherheit, Wirtschaftlichkeit, Wirksamkeit, Wohlbefinden</w:t>
      </w:r>
      <w:r w:rsidR="001231ED" w:rsidRPr="003102B2">
        <w:rPr>
          <w:rFonts w:cs="Arial"/>
          <w:bCs/>
          <w:sz w:val="20"/>
          <w:lang w:val="de-CH"/>
        </w:rPr>
        <w:t xml:space="preserve"> </w:t>
      </w:r>
    </w:p>
    <w:sdt>
      <w:sdtPr>
        <w:rPr>
          <w:rFonts w:cs="Arial"/>
          <w:bCs/>
          <w:sz w:val="20"/>
          <w:lang w:val="de-CH"/>
        </w:rPr>
        <w:id w:val="343054189"/>
        <w:placeholder>
          <w:docPart w:val="DefaultPlaceholder_-1854013440"/>
        </w:placeholder>
        <w:showingPlcHdr/>
      </w:sdtPr>
      <w:sdtContent>
        <w:p w14:paraId="27BD5582" w14:textId="47F06822" w:rsidR="00BA1B16" w:rsidRPr="00C47B36" w:rsidRDefault="00C47B36" w:rsidP="003102B2">
          <w:pPr>
            <w:pStyle w:val="Kopfzeile"/>
            <w:tabs>
              <w:tab w:val="clear" w:pos="4536"/>
              <w:tab w:val="clear" w:pos="9072"/>
            </w:tabs>
            <w:spacing w:after="60"/>
            <w:rPr>
              <w:rFonts w:cs="Arial"/>
              <w:bCs/>
              <w:sz w:val="20"/>
              <w:lang w:val="de-CH"/>
            </w:rPr>
          </w:pPr>
          <w:r w:rsidRPr="00C47B36">
            <w:rPr>
              <w:rStyle w:val="Platzhaltertext"/>
              <w:sz w:val="20"/>
            </w:rPr>
            <w:t>Klicken oder tippen Sie hier, um Text einzugeben.</w:t>
          </w:r>
        </w:p>
      </w:sdtContent>
    </w:sdt>
    <w:p w14:paraId="492C702B" w14:textId="77777777" w:rsidR="00BA1B16" w:rsidRPr="003102B2" w:rsidRDefault="00BA1B16" w:rsidP="003102B2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</w:p>
    <w:p w14:paraId="04CC4344" w14:textId="77777777" w:rsidR="00451686" w:rsidRDefault="001231ED" w:rsidP="00DE45DD">
      <w:pPr>
        <w:pStyle w:val="Kopfzeile"/>
        <w:tabs>
          <w:tab w:val="clear" w:pos="4536"/>
          <w:tab w:val="clear" w:pos="9072"/>
        </w:tabs>
        <w:rPr>
          <w:rFonts w:cs="Arial"/>
          <w:bCs/>
          <w:sz w:val="20"/>
          <w:lang w:val="de-CH"/>
        </w:rPr>
      </w:pPr>
      <w:r w:rsidRPr="00670D73">
        <w:rPr>
          <w:rFonts w:cs="Arial"/>
          <w:bCs/>
          <w:sz w:val="20"/>
          <w:lang w:val="de-CH"/>
        </w:rPr>
        <w:br w:type="page"/>
      </w:r>
    </w:p>
    <w:p w14:paraId="590896BF" w14:textId="77777777" w:rsidR="00D22F25" w:rsidRDefault="00D22F25" w:rsidP="00451686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</w:p>
    <w:p w14:paraId="1239636D" w14:textId="0C59906C" w:rsidR="001231ED" w:rsidRPr="00451686" w:rsidRDefault="00960405" w:rsidP="00451686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>
        <w:rPr>
          <w:rFonts w:cs="Arial"/>
          <w:b/>
          <w:bCs/>
          <w:szCs w:val="24"/>
          <w:lang w:val="de-CH"/>
        </w:rPr>
        <w:t>Zi</w:t>
      </w:r>
      <w:r w:rsidR="00306E83">
        <w:rPr>
          <w:rFonts w:cs="Arial"/>
          <w:b/>
          <w:bCs/>
          <w:szCs w:val="24"/>
          <w:lang w:val="de-CH"/>
        </w:rPr>
        <w:t>e</w:t>
      </w:r>
      <w:r>
        <w:rPr>
          <w:rFonts w:cs="Arial"/>
          <w:b/>
          <w:bCs/>
          <w:szCs w:val="24"/>
          <w:lang w:val="de-CH"/>
        </w:rPr>
        <w:t>ht adäquate Schlüsse daraus</w:t>
      </w:r>
    </w:p>
    <w:p w14:paraId="499A7BB7" w14:textId="584F285E" w:rsidR="001231ED" w:rsidRDefault="00306E83" w:rsidP="00451686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 xml:space="preserve">Was ist Ihnen bei der </w:t>
      </w:r>
      <w:proofErr w:type="spellStart"/>
      <w:r>
        <w:rPr>
          <w:rFonts w:cs="Arial"/>
          <w:bCs/>
          <w:sz w:val="20"/>
          <w:lang w:val="de-CH"/>
        </w:rPr>
        <w:t>Tätigkeite</w:t>
      </w:r>
      <w:proofErr w:type="spellEnd"/>
      <w:r>
        <w:rPr>
          <w:rFonts w:cs="Arial"/>
          <w:bCs/>
          <w:sz w:val="20"/>
          <w:lang w:val="de-CH"/>
        </w:rPr>
        <w:t xml:space="preserve"> gelungen und was nicht?</w:t>
      </w:r>
    </w:p>
    <w:p w14:paraId="6FCC91FC" w14:textId="5CDBFAC2" w:rsidR="00306E83" w:rsidRPr="00451686" w:rsidRDefault="00306E83" w:rsidP="00451686">
      <w:pPr>
        <w:pStyle w:val="Kopfzeile"/>
        <w:tabs>
          <w:tab w:val="clear" w:pos="4536"/>
          <w:tab w:val="clear" w:pos="9072"/>
        </w:tabs>
        <w:spacing w:after="60"/>
        <w:rPr>
          <w:rFonts w:cs="Arial"/>
          <w:bCs/>
          <w:sz w:val="20"/>
          <w:lang w:val="de-CH"/>
        </w:rPr>
      </w:pPr>
      <w:r>
        <w:rPr>
          <w:rFonts w:cs="Arial"/>
          <w:bCs/>
          <w:sz w:val="20"/>
          <w:lang w:val="de-CH"/>
        </w:rPr>
        <w:t>Welche Schlüsse (Konsequenzen) ziehen Sie aus Ihren Ergebnissen?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345"/>
      </w:tblGrid>
      <w:tr w:rsidR="00451686" w:rsidRPr="00C47B36" w14:paraId="0A4A637B" w14:textId="77777777" w:rsidTr="00960405">
        <w:trPr>
          <w:trHeight w:val="3577"/>
        </w:trPr>
        <w:tc>
          <w:tcPr>
            <w:tcW w:w="9345" w:type="dxa"/>
            <w:shd w:val="clear" w:color="auto" w:fill="auto"/>
          </w:tcPr>
          <w:sdt>
            <w:sdtPr>
              <w:rPr>
                <w:rFonts w:cs="Arial"/>
                <w:sz w:val="20"/>
                <w:lang w:val="de-CH"/>
              </w:rPr>
              <w:id w:val="147414800"/>
              <w:placeholder>
                <w:docPart w:val="DefaultPlaceholder_-1854013440"/>
              </w:placeholder>
              <w:showingPlcHdr/>
            </w:sdtPr>
            <w:sdtEndPr>
              <w:rPr>
                <w:bCs/>
              </w:rPr>
            </w:sdtEndPr>
            <w:sdtContent>
              <w:p w14:paraId="55A66032" w14:textId="465ED57B" w:rsidR="00960405" w:rsidRPr="00C47B36" w:rsidRDefault="00C47B36" w:rsidP="00960405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60"/>
                  <w:rPr>
                    <w:rFonts w:cs="Arial"/>
                    <w:bCs/>
                    <w:sz w:val="20"/>
                    <w:lang w:val="de-CH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14:paraId="756C65FD" w14:textId="63064763" w:rsidR="00960405" w:rsidRPr="00C47B36" w:rsidRDefault="00960405" w:rsidP="00960405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bCs/>
                <w:sz w:val="20"/>
                <w:lang w:val="de-CH"/>
              </w:rPr>
            </w:pPr>
          </w:p>
          <w:p w14:paraId="02ED9E19" w14:textId="711F3F34" w:rsidR="00306E83" w:rsidRPr="00C47B36" w:rsidRDefault="00306E83" w:rsidP="00960405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b/>
                <w:sz w:val="20"/>
                <w:lang w:val="de-CH"/>
              </w:rPr>
            </w:pPr>
            <w:r w:rsidRPr="00C47B36">
              <w:rPr>
                <w:rFonts w:cs="Arial"/>
                <w:b/>
                <w:sz w:val="20"/>
                <w:lang w:val="de-CH"/>
              </w:rPr>
              <w:t>Ab dem 3. Semester</w:t>
            </w:r>
          </w:p>
          <w:p w14:paraId="162E43D4" w14:textId="24FE9250" w:rsidR="00960405" w:rsidRPr="00C47B36" w:rsidRDefault="00306E83" w:rsidP="00960405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bCs/>
                <w:sz w:val="20"/>
                <w:lang w:val="de-CH"/>
              </w:rPr>
            </w:pPr>
            <w:r w:rsidRPr="00C47B36">
              <w:rPr>
                <w:rFonts w:cs="Arial"/>
                <w:bCs/>
                <w:sz w:val="20"/>
                <w:lang w:val="de-CH"/>
              </w:rPr>
              <w:t>Welche Ziele setzen Sie sich aufgrund der Reflexion?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29"/>
            </w:tblGrid>
            <w:tr w:rsidR="00960405" w:rsidRPr="00C47B36" w14:paraId="2217AF80" w14:textId="77777777" w:rsidTr="00252ED6">
              <w:trPr>
                <w:trHeight w:val="3408"/>
              </w:trPr>
              <w:tc>
                <w:tcPr>
                  <w:tcW w:w="9345" w:type="dxa"/>
                  <w:shd w:val="clear" w:color="auto" w:fill="auto"/>
                </w:tcPr>
                <w:sdt>
                  <w:sdtPr>
                    <w:rPr>
                      <w:rFonts w:cs="Arial"/>
                      <w:bCs/>
                      <w:sz w:val="20"/>
                      <w:lang w:val="de-CH"/>
                    </w:rPr>
                    <w:id w:val="-1027640195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07ECCA40" w14:textId="3C224DD4" w:rsidR="00960405" w:rsidRPr="00C47B36" w:rsidRDefault="00C47B36" w:rsidP="00960405">
                      <w:pPr>
                        <w:pStyle w:val="Kopfzeile"/>
                        <w:tabs>
                          <w:tab w:val="left" w:pos="360"/>
                        </w:tabs>
                        <w:rPr>
                          <w:rFonts w:cs="Arial"/>
                          <w:bCs/>
                          <w:sz w:val="20"/>
                          <w:lang w:val="de-CH"/>
                        </w:rPr>
                      </w:pPr>
                      <w:r w:rsidRPr="00C47B36">
                        <w:rPr>
                          <w:rStyle w:val="Platzhaltertext"/>
                          <w:sz w:val="20"/>
                        </w:rPr>
                        <w:t>Klicken oder tippen Sie hier, um Text einzugeben.</w:t>
                      </w:r>
                    </w:p>
                  </w:sdtContent>
                </w:sdt>
              </w:tc>
            </w:tr>
          </w:tbl>
          <w:p w14:paraId="7FEB8B42" w14:textId="01B48876" w:rsidR="00451686" w:rsidRPr="00C47B36" w:rsidRDefault="00451686" w:rsidP="00451686">
            <w:pPr>
              <w:pStyle w:val="Kopfzeile"/>
              <w:tabs>
                <w:tab w:val="clear" w:pos="4536"/>
                <w:tab w:val="clear" w:pos="9072"/>
                <w:tab w:val="left" w:pos="360"/>
              </w:tabs>
              <w:rPr>
                <w:rFonts w:cs="Arial"/>
                <w:sz w:val="20"/>
                <w:lang w:val="de-CH"/>
              </w:rPr>
            </w:pPr>
          </w:p>
        </w:tc>
      </w:tr>
    </w:tbl>
    <w:p w14:paraId="448B3322" w14:textId="4828F4AF" w:rsidR="001231ED" w:rsidRDefault="001231ED" w:rsidP="00451686">
      <w:pPr>
        <w:pStyle w:val="Kopfzeile"/>
        <w:tabs>
          <w:tab w:val="clear" w:pos="4536"/>
          <w:tab w:val="clear" w:pos="9072"/>
        </w:tabs>
        <w:spacing w:before="120" w:after="120"/>
        <w:rPr>
          <w:rFonts w:cs="Arial"/>
          <w:b/>
          <w:bCs/>
          <w:szCs w:val="24"/>
          <w:lang w:val="de-CH"/>
        </w:rPr>
      </w:pPr>
      <w:r w:rsidRPr="00EC301C">
        <w:rPr>
          <w:rFonts w:cs="Arial"/>
          <w:b/>
          <w:bCs/>
          <w:szCs w:val="24"/>
          <w:lang w:val="de-CH"/>
        </w:rPr>
        <w:t>Rückmeldungen</w:t>
      </w:r>
      <w:r w:rsidR="00451686" w:rsidRPr="00EC301C">
        <w:rPr>
          <w:rFonts w:cs="Arial"/>
          <w:b/>
          <w:bCs/>
          <w:szCs w:val="24"/>
          <w:lang w:val="de-CH"/>
        </w:rPr>
        <w:t xml:space="preserve"> </w:t>
      </w:r>
      <w:r w:rsidRPr="00EC301C">
        <w:rPr>
          <w:rFonts w:cs="Arial"/>
          <w:b/>
          <w:bCs/>
          <w:szCs w:val="24"/>
          <w:lang w:val="de-CH"/>
        </w:rPr>
        <w:t>/</w:t>
      </w:r>
      <w:r w:rsidR="00451686" w:rsidRPr="00EC301C">
        <w:rPr>
          <w:rFonts w:cs="Arial"/>
          <w:b/>
          <w:bCs/>
          <w:szCs w:val="24"/>
          <w:lang w:val="de-CH"/>
        </w:rPr>
        <w:t xml:space="preserve"> </w:t>
      </w:r>
      <w:r w:rsidRPr="00EC301C">
        <w:rPr>
          <w:rFonts w:cs="Arial"/>
          <w:b/>
          <w:bCs/>
          <w:szCs w:val="24"/>
          <w:lang w:val="de-CH"/>
        </w:rPr>
        <w:t>Stellungnahme der Berufsbildnerin</w:t>
      </w:r>
      <w:r w:rsidR="00451686" w:rsidRPr="00EC301C">
        <w:rPr>
          <w:rFonts w:cs="Arial"/>
          <w:b/>
          <w:bCs/>
          <w:szCs w:val="24"/>
          <w:lang w:val="de-CH"/>
        </w:rPr>
        <w:t xml:space="preserve"> / des Berufsbildners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451686" w:rsidRPr="00C47B36" w14:paraId="0C7B6193" w14:textId="77777777" w:rsidTr="00520921">
        <w:trPr>
          <w:trHeight w:val="3849"/>
        </w:trPr>
        <w:tc>
          <w:tcPr>
            <w:tcW w:w="9345" w:type="dxa"/>
            <w:shd w:val="clear" w:color="auto" w:fill="auto"/>
          </w:tcPr>
          <w:sdt>
            <w:sdtPr>
              <w:rPr>
                <w:rFonts w:ascii="Calibri" w:hAnsi="Calibri" w:cs="Calibri"/>
                <w:color w:val="333333"/>
                <w:sz w:val="20"/>
                <w:shd w:val="clear" w:color="auto" w:fill="F5F5F5"/>
              </w:rPr>
              <w:id w:val="-2006579023"/>
              <w:placeholder>
                <w:docPart w:val="DefaultPlaceholder_-1854013440"/>
              </w:placeholder>
              <w:showingPlcHdr/>
            </w:sdtPr>
            <w:sdtContent>
              <w:p w14:paraId="11B29E9B" w14:textId="62D5D9A3" w:rsidR="00451686" w:rsidRPr="00C47B36" w:rsidRDefault="00C47B36" w:rsidP="0045168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bCs/>
                    <w:sz w:val="20"/>
                    <w:lang w:val="de-CH"/>
                  </w:rPr>
                </w:pPr>
                <w:r w:rsidRPr="00C47B36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</w:tbl>
    <w:p w14:paraId="4BE9CBE6" w14:textId="1AF0E1AE" w:rsidR="001231ED" w:rsidRPr="00451686" w:rsidRDefault="001231ED" w:rsidP="00451686">
      <w:pPr>
        <w:pStyle w:val="Kopfzeile"/>
        <w:tabs>
          <w:tab w:val="clear" w:pos="4536"/>
          <w:tab w:val="clear" w:pos="9072"/>
          <w:tab w:val="left" w:pos="3544"/>
        </w:tabs>
        <w:spacing w:before="120" w:after="60"/>
        <w:rPr>
          <w:rFonts w:cs="Arial"/>
          <w:bCs/>
          <w:sz w:val="20"/>
          <w:lang w:val="de-CH"/>
        </w:rPr>
      </w:pPr>
      <w:r w:rsidRPr="00451686">
        <w:rPr>
          <w:rFonts w:cs="Arial"/>
          <w:bCs/>
          <w:sz w:val="20"/>
          <w:lang w:val="de-CH"/>
        </w:rPr>
        <w:t>Datum Einsichtnahme</w:t>
      </w:r>
      <w:r w:rsidR="00451686">
        <w:rPr>
          <w:rFonts w:cs="Arial"/>
          <w:bCs/>
          <w:sz w:val="20"/>
          <w:lang w:val="de-CH"/>
        </w:rPr>
        <w:t xml:space="preserve"> </w:t>
      </w:r>
      <w:r w:rsidRPr="00451686">
        <w:rPr>
          <w:rFonts w:cs="Arial"/>
          <w:bCs/>
          <w:sz w:val="20"/>
          <w:lang w:val="de-CH"/>
        </w:rPr>
        <w:t>/</w:t>
      </w:r>
      <w:r w:rsidR="00451686">
        <w:rPr>
          <w:rFonts w:cs="Arial"/>
          <w:bCs/>
          <w:sz w:val="20"/>
          <w:lang w:val="de-CH"/>
        </w:rPr>
        <w:t xml:space="preserve"> </w:t>
      </w:r>
      <w:r w:rsidRPr="00451686">
        <w:rPr>
          <w:rFonts w:cs="Arial"/>
          <w:bCs/>
          <w:sz w:val="20"/>
          <w:lang w:val="de-CH"/>
        </w:rPr>
        <w:t xml:space="preserve">Besprechung: </w:t>
      </w:r>
      <w:r w:rsidR="00451686">
        <w:rPr>
          <w:rFonts w:cs="Arial"/>
          <w:bCs/>
          <w:sz w:val="20"/>
          <w:lang w:val="de-CH"/>
        </w:rPr>
        <w:tab/>
      </w:r>
      <w:r w:rsidRPr="00670D73">
        <w:rPr>
          <w:rFonts w:cs="Arial"/>
          <w:bCs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0D73">
        <w:rPr>
          <w:rFonts w:cs="Arial"/>
          <w:bCs/>
          <w:sz w:val="20"/>
          <w:lang w:val="de-CH"/>
        </w:rPr>
        <w:instrText xml:space="preserve"> FORMTEXT </w:instrText>
      </w:r>
      <w:r w:rsidRPr="00670D73">
        <w:rPr>
          <w:rFonts w:cs="Arial"/>
          <w:bCs/>
          <w:sz w:val="20"/>
          <w:lang w:val="de-CH"/>
        </w:rPr>
      </w:r>
      <w:r w:rsidRPr="00670D73">
        <w:rPr>
          <w:rFonts w:cs="Arial"/>
          <w:bCs/>
          <w:sz w:val="20"/>
          <w:lang w:val="de-CH"/>
        </w:rPr>
        <w:fldChar w:fldCharType="separate"/>
      </w:r>
      <w:r w:rsidRPr="00670D73">
        <w:rPr>
          <w:rFonts w:cs="Arial"/>
          <w:bCs/>
          <w:sz w:val="20"/>
          <w:lang w:val="de-CH"/>
        </w:rPr>
        <w:t> </w:t>
      </w:r>
      <w:r w:rsidRPr="00670D73">
        <w:rPr>
          <w:rFonts w:cs="Arial"/>
          <w:bCs/>
          <w:sz w:val="20"/>
          <w:lang w:val="de-CH"/>
        </w:rPr>
        <w:t> </w:t>
      </w:r>
      <w:r w:rsidRPr="00670D73">
        <w:rPr>
          <w:rFonts w:cs="Arial"/>
          <w:bCs/>
          <w:sz w:val="20"/>
          <w:lang w:val="de-CH"/>
        </w:rPr>
        <w:t> </w:t>
      </w:r>
      <w:r w:rsidRPr="00670D73">
        <w:rPr>
          <w:rFonts w:cs="Arial"/>
          <w:bCs/>
          <w:sz w:val="20"/>
          <w:lang w:val="de-CH"/>
        </w:rPr>
        <w:t> </w:t>
      </w:r>
      <w:r w:rsidRPr="00670D73">
        <w:rPr>
          <w:rFonts w:cs="Arial"/>
          <w:bCs/>
          <w:sz w:val="20"/>
          <w:lang w:val="de-CH"/>
        </w:rPr>
        <w:t> </w:t>
      </w:r>
      <w:r w:rsidRPr="00670D73">
        <w:rPr>
          <w:rFonts w:cs="Arial"/>
          <w:bCs/>
          <w:sz w:val="20"/>
          <w:lang w:val="de-CH"/>
        </w:rPr>
        <w:fldChar w:fldCharType="end"/>
      </w:r>
    </w:p>
    <w:p w14:paraId="024633D3" w14:textId="260E81E4" w:rsidR="00A06B1B" w:rsidRPr="00670D73" w:rsidRDefault="001231ED" w:rsidP="00451686">
      <w:pPr>
        <w:pStyle w:val="Kopfzeile"/>
        <w:tabs>
          <w:tab w:val="clear" w:pos="4536"/>
          <w:tab w:val="clear" w:pos="9072"/>
          <w:tab w:val="left" w:pos="3544"/>
        </w:tabs>
        <w:spacing w:after="60"/>
        <w:rPr>
          <w:rFonts w:cs="Arial"/>
          <w:bCs/>
          <w:sz w:val="20"/>
          <w:lang w:val="de-CH"/>
        </w:rPr>
      </w:pPr>
      <w:r w:rsidRPr="00EC301C">
        <w:rPr>
          <w:rFonts w:cs="Arial"/>
          <w:bCs/>
          <w:sz w:val="20"/>
          <w:lang w:val="de-CH"/>
        </w:rPr>
        <w:t>Name Berufsbildner</w:t>
      </w:r>
      <w:r w:rsidR="00451686" w:rsidRPr="00EC301C">
        <w:rPr>
          <w:rFonts w:cs="Arial"/>
          <w:bCs/>
          <w:sz w:val="20"/>
          <w:lang w:val="de-CH"/>
        </w:rPr>
        <w:t>in / Berufsbildner</w:t>
      </w:r>
      <w:r w:rsidRPr="00EC301C">
        <w:rPr>
          <w:rFonts w:cs="Arial"/>
          <w:bCs/>
          <w:sz w:val="20"/>
          <w:lang w:val="de-CH"/>
        </w:rPr>
        <w:t xml:space="preserve">: </w:t>
      </w:r>
      <w:r w:rsidR="00451686" w:rsidRPr="00EC301C">
        <w:rPr>
          <w:rFonts w:cs="Arial"/>
          <w:bCs/>
          <w:sz w:val="20"/>
          <w:lang w:val="de-CH"/>
        </w:rPr>
        <w:tab/>
      </w:r>
      <w:r w:rsidRPr="00EC301C">
        <w:rPr>
          <w:rFonts w:cs="Arial"/>
          <w:bCs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301C">
        <w:rPr>
          <w:rFonts w:cs="Arial"/>
          <w:bCs/>
          <w:sz w:val="20"/>
          <w:lang w:val="de-CH"/>
        </w:rPr>
        <w:instrText xml:space="preserve"> FORMTEXT </w:instrText>
      </w:r>
      <w:r w:rsidRPr="00EC301C">
        <w:rPr>
          <w:rFonts w:cs="Arial"/>
          <w:bCs/>
          <w:sz w:val="20"/>
          <w:lang w:val="de-CH"/>
        </w:rPr>
      </w:r>
      <w:r w:rsidRPr="00EC301C">
        <w:rPr>
          <w:rFonts w:cs="Arial"/>
          <w:bCs/>
          <w:sz w:val="20"/>
          <w:lang w:val="de-CH"/>
        </w:rPr>
        <w:fldChar w:fldCharType="separate"/>
      </w:r>
      <w:r w:rsidRPr="00EC301C">
        <w:rPr>
          <w:rFonts w:cs="Arial"/>
          <w:bCs/>
          <w:sz w:val="20"/>
          <w:lang w:val="de-CH"/>
        </w:rPr>
        <w:t> </w:t>
      </w:r>
      <w:r w:rsidRPr="00EC301C">
        <w:rPr>
          <w:rFonts w:cs="Arial"/>
          <w:bCs/>
          <w:sz w:val="20"/>
          <w:lang w:val="de-CH"/>
        </w:rPr>
        <w:t> </w:t>
      </w:r>
      <w:r w:rsidRPr="00EC301C">
        <w:rPr>
          <w:rFonts w:cs="Arial"/>
          <w:bCs/>
          <w:sz w:val="20"/>
          <w:lang w:val="de-CH"/>
        </w:rPr>
        <w:t> </w:t>
      </w:r>
      <w:r w:rsidRPr="00EC301C">
        <w:rPr>
          <w:rFonts w:cs="Arial"/>
          <w:bCs/>
          <w:sz w:val="20"/>
          <w:lang w:val="de-CH"/>
        </w:rPr>
        <w:t> </w:t>
      </w:r>
      <w:r w:rsidRPr="00EC301C">
        <w:rPr>
          <w:rFonts w:cs="Arial"/>
          <w:bCs/>
          <w:sz w:val="20"/>
          <w:lang w:val="de-CH"/>
        </w:rPr>
        <w:t> </w:t>
      </w:r>
      <w:r w:rsidRPr="00EC301C">
        <w:rPr>
          <w:rFonts w:cs="Arial"/>
          <w:bCs/>
          <w:sz w:val="20"/>
          <w:lang w:val="de-CH"/>
        </w:rPr>
        <w:fldChar w:fldCharType="end"/>
      </w:r>
    </w:p>
    <w:sectPr w:rsidR="00A06B1B" w:rsidRPr="00670D73" w:rsidSect="00545B4A">
      <w:headerReference w:type="default" r:id="rId7"/>
      <w:footerReference w:type="default" r:id="rId8"/>
      <w:pgSz w:w="11906" w:h="16838"/>
      <w:pgMar w:top="567" w:right="1133" w:bottom="993" w:left="1418" w:header="34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9711" w14:textId="77777777" w:rsidR="0098166F" w:rsidRDefault="0098166F">
      <w:r>
        <w:separator/>
      </w:r>
    </w:p>
  </w:endnote>
  <w:endnote w:type="continuationSeparator" w:id="0">
    <w:p w14:paraId="7B4DCC30" w14:textId="77777777" w:rsidR="0098166F" w:rsidRDefault="0098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55 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sans">
    <w:altName w:val="Arial Narro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AB4E" w14:textId="77777777" w:rsidR="00670D73" w:rsidRDefault="00670D73" w:rsidP="00670D73">
    <w:pPr>
      <w:pStyle w:val="Kopfzeile"/>
      <w:pBdr>
        <w:bottom w:val="single" w:sz="4" w:space="1" w:color="44546A"/>
      </w:pBdr>
      <w:tabs>
        <w:tab w:val="clear" w:pos="9072"/>
        <w:tab w:val="right" w:pos="15309"/>
      </w:tabs>
      <w:rPr>
        <w:rFonts w:cs="Arial"/>
        <w:sz w:val="6"/>
        <w:szCs w:val="6"/>
      </w:rPr>
    </w:pPr>
  </w:p>
  <w:p w14:paraId="243D92D9" w14:textId="77777777" w:rsidR="00670D73" w:rsidRPr="00ED249B" w:rsidRDefault="00670D73" w:rsidP="00670D73">
    <w:pPr>
      <w:pStyle w:val="Kopfzeile"/>
      <w:tabs>
        <w:tab w:val="clear" w:pos="9072"/>
        <w:tab w:val="right" w:pos="15309"/>
      </w:tabs>
      <w:rPr>
        <w:rFonts w:cs="Arial"/>
        <w:color w:val="44546A"/>
        <w:sz w:val="6"/>
        <w:szCs w:val="6"/>
      </w:rPr>
    </w:pPr>
  </w:p>
  <w:p w14:paraId="458A3101" w14:textId="33BB0FE7" w:rsidR="00A03DBC" w:rsidRPr="00670D73" w:rsidRDefault="00670D73" w:rsidP="00670D73">
    <w:pPr>
      <w:pStyle w:val="Kopfzeile"/>
      <w:tabs>
        <w:tab w:val="clear" w:pos="9072"/>
        <w:tab w:val="right" w:pos="9354"/>
        <w:tab w:val="right" w:pos="15309"/>
      </w:tabs>
      <w:rPr>
        <w:color w:val="44546A"/>
        <w:sz w:val="16"/>
        <w:szCs w:val="16"/>
      </w:rPr>
    </w:pPr>
    <w:r w:rsidRPr="00ED249B">
      <w:rPr>
        <w:noProof/>
      </w:rPr>
      <w:drawing>
        <wp:inline distT="0" distB="0" distL="0" distR="0" wp14:anchorId="23A85175" wp14:editId="553ABD9F">
          <wp:extent cx="871855" cy="148590"/>
          <wp:effectExtent l="0" t="0" r="4445" b="3810"/>
          <wp:docPr id="10" name="Grafik 10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49B">
      <w:rPr>
        <w:rFonts w:cs="Arial"/>
        <w:color w:val="44546A"/>
        <w:sz w:val="16"/>
        <w:szCs w:val="16"/>
      </w:rPr>
      <w:tab/>
    </w:r>
    <w:r>
      <w:rPr>
        <w:color w:val="44546A"/>
        <w:sz w:val="16"/>
        <w:szCs w:val="16"/>
      </w:rPr>
      <w:tab/>
    </w:r>
    <w:r w:rsidRPr="00ED249B">
      <w:rPr>
        <w:rFonts w:cs="Arial"/>
        <w:color w:val="44546A"/>
        <w:sz w:val="16"/>
        <w:szCs w:val="16"/>
      </w:rPr>
      <w:fldChar w:fldCharType="begin"/>
    </w:r>
    <w:r w:rsidRPr="00ED249B">
      <w:rPr>
        <w:rFonts w:cs="Arial"/>
        <w:color w:val="44546A"/>
        <w:sz w:val="16"/>
        <w:szCs w:val="16"/>
      </w:rPr>
      <w:instrText>PAGE   \* MERGEFORMAT</w:instrText>
    </w:r>
    <w:r w:rsidRPr="00ED249B">
      <w:rPr>
        <w:rFonts w:cs="Arial"/>
        <w:color w:val="44546A"/>
        <w:sz w:val="16"/>
        <w:szCs w:val="16"/>
      </w:rPr>
      <w:fldChar w:fldCharType="separate"/>
    </w:r>
    <w:r w:rsidR="00BA1B16" w:rsidRPr="00BA1B16">
      <w:rPr>
        <w:noProof/>
        <w:color w:val="44546A"/>
        <w:sz w:val="16"/>
        <w:szCs w:val="16"/>
      </w:rPr>
      <w:t>2</w:t>
    </w:r>
    <w:r w:rsidRPr="00ED249B">
      <w:rPr>
        <w:rFonts w:cs="Arial"/>
        <w:color w:val="44546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4C68" w14:textId="77777777" w:rsidR="0098166F" w:rsidRDefault="0098166F">
      <w:r>
        <w:separator/>
      </w:r>
    </w:p>
  </w:footnote>
  <w:footnote w:type="continuationSeparator" w:id="0">
    <w:p w14:paraId="03B40A0E" w14:textId="77777777" w:rsidR="0098166F" w:rsidRDefault="0098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7888" w14:textId="0D07F902" w:rsidR="00A03DBC" w:rsidRPr="00670D73" w:rsidRDefault="00670D73" w:rsidP="00670D73">
    <w:pPr>
      <w:pStyle w:val="Kopfzeile"/>
      <w:pBdr>
        <w:bottom w:val="single" w:sz="4" w:space="1" w:color="44546A"/>
      </w:pBdr>
      <w:tabs>
        <w:tab w:val="clear" w:pos="9072"/>
        <w:tab w:val="right" w:pos="15309"/>
      </w:tabs>
      <w:rPr>
        <w:color w:val="44546A"/>
        <w:sz w:val="16"/>
        <w:szCs w:val="16"/>
        <w:lang w:val="de-CH"/>
      </w:rPr>
    </w:pPr>
    <w:r>
      <w:rPr>
        <w:color w:val="44546A"/>
        <w:sz w:val="16"/>
        <w:szCs w:val="16"/>
        <w:lang w:val="de-CH"/>
      </w:rPr>
      <w:t>Lernjournal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55 Roman" w:hAnsi="Frutiger 55 Roman"/>
        <w:sz w:val="16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55 Roman" w:hAnsi="Frutiger 55 Roman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55 Roman" w:hAnsi="Frutiger 55 Roman"/>
        <w:sz w:val="16"/>
      </w:rPr>
    </w:lvl>
  </w:abstractNum>
  <w:abstractNum w:abstractNumId="3" w15:restartNumberingAfterBreak="0">
    <w:nsid w:val="03755354"/>
    <w:multiLevelType w:val="hybridMultilevel"/>
    <w:tmpl w:val="0576D8C2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1355"/>
    <w:multiLevelType w:val="hybridMultilevel"/>
    <w:tmpl w:val="B2B2E476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70BDB"/>
    <w:multiLevelType w:val="hybridMultilevel"/>
    <w:tmpl w:val="83BA1066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287F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912AD"/>
    <w:multiLevelType w:val="hybridMultilevel"/>
    <w:tmpl w:val="2F70463A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8C7"/>
    <w:multiLevelType w:val="hybridMultilevel"/>
    <w:tmpl w:val="7F2C3276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78D4"/>
    <w:multiLevelType w:val="hybridMultilevel"/>
    <w:tmpl w:val="5380D676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38EC"/>
    <w:multiLevelType w:val="hybridMultilevel"/>
    <w:tmpl w:val="09100286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B72"/>
    <w:multiLevelType w:val="hybridMultilevel"/>
    <w:tmpl w:val="3E9A09C0"/>
    <w:lvl w:ilvl="0" w:tplc="42B0A4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DE56E1"/>
    <w:multiLevelType w:val="hybridMultilevel"/>
    <w:tmpl w:val="69961434"/>
    <w:lvl w:ilvl="0" w:tplc="4A1A1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41AE"/>
    <w:multiLevelType w:val="hybridMultilevel"/>
    <w:tmpl w:val="0860C4D4"/>
    <w:lvl w:ilvl="0" w:tplc="42B0A4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0A4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78"/>
    <w:rsid w:val="00005E6C"/>
    <w:rsid w:val="0004764E"/>
    <w:rsid w:val="00047F7C"/>
    <w:rsid w:val="00056CAB"/>
    <w:rsid w:val="0009101A"/>
    <w:rsid w:val="000A0D91"/>
    <w:rsid w:val="000A68D9"/>
    <w:rsid w:val="001231ED"/>
    <w:rsid w:val="00136CA5"/>
    <w:rsid w:val="0013708F"/>
    <w:rsid w:val="00171EDC"/>
    <w:rsid w:val="001A3BD6"/>
    <w:rsid w:val="002041CF"/>
    <w:rsid w:val="0022075E"/>
    <w:rsid w:val="00221AF8"/>
    <w:rsid w:val="002C4927"/>
    <w:rsid w:val="002C4D0F"/>
    <w:rsid w:val="002E57F0"/>
    <w:rsid w:val="00301336"/>
    <w:rsid w:val="00306E83"/>
    <w:rsid w:val="003102B2"/>
    <w:rsid w:val="003557F2"/>
    <w:rsid w:val="003621DF"/>
    <w:rsid w:val="00391899"/>
    <w:rsid w:val="00391A6C"/>
    <w:rsid w:val="003947B0"/>
    <w:rsid w:val="003A0BE3"/>
    <w:rsid w:val="003A3453"/>
    <w:rsid w:val="003D2F3A"/>
    <w:rsid w:val="003E3941"/>
    <w:rsid w:val="00451686"/>
    <w:rsid w:val="00454629"/>
    <w:rsid w:val="004565C1"/>
    <w:rsid w:val="004649EF"/>
    <w:rsid w:val="004672FA"/>
    <w:rsid w:val="004C2247"/>
    <w:rsid w:val="005151AA"/>
    <w:rsid w:val="00520921"/>
    <w:rsid w:val="00533EB9"/>
    <w:rsid w:val="00545B4A"/>
    <w:rsid w:val="00550557"/>
    <w:rsid w:val="00555B81"/>
    <w:rsid w:val="0055685A"/>
    <w:rsid w:val="005632D2"/>
    <w:rsid w:val="00586C3B"/>
    <w:rsid w:val="005F4779"/>
    <w:rsid w:val="00624389"/>
    <w:rsid w:val="006569D8"/>
    <w:rsid w:val="00670D73"/>
    <w:rsid w:val="006929BE"/>
    <w:rsid w:val="006B727A"/>
    <w:rsid w:val="006C5124"/>
    <w:rsid w:val="007247F4"/>
    <w:rsid w:val="007300B7"/>
    <w:rsid w:val="0073211D"/>
    <w:rsid w:val="00795AC9"/>
    <w:rsid w:val="00796A75"/>
    <w:rsid w:val="007B2EB5"/>
    <w:rsid w:val="007B7429"/>
    <w:rsid w:val="007D3BDF"/>
    <w:rsid w:val="0080618C"/>
    <w:rsid w:val="008922D6"/>
    <w:rsid w:val="008A33B8"/>
    <w:rsid w:val="008A7624"/>
    <w:rsid w:val="008B57A8"/>
    <w:rsid w:val="008B69E5"/>
    <w:rsid w:val="008D2F61"/>
    <w:rsid w:val="008F5354"/>
    <w:rsid w:val="00902AAB"/>
    <w:rsid w:val="009039DE"/>
    <w:rsid w:val="009050F3"/>
    <w:rsid w:val="00910ADE"/>
    <w:rsid w:val="0091157E"/>
    <w:rsid w:val="00917FDA"/>
    <w:rsid w:val="009321BF"/>
    <w:rsid w:val="00960405"/>
    <w:rsid w:val="0098166F"/>
    <w:rsid w:val="00A03DBC"/>
    <w:rsid w:val="00A041F6"/>
    <w:rsid w:val="00A06B1B"/>
    <w:rsid w:val="00A15849"/>
    <w:rsid w:val="00A254CB"/>
    <w:rsid w:val="00AB3763"/>
    <w:rsid w:val="00AB3FC4"/>
    <w:rsid w:val="00AE5E74"/>
    <w:rsid w:val="00B223DD"/>
    <w:rsid w:val="00B912FE"/>
    <w:rsid w:val="00BA1B16"/>
    <w:rsid w:val="00BD2968"/>
    <w:rsid w:val="00BE1BC1"/>
    <w:rsid w:val="00BE7589"/>
    <w:rsid w:val="00C14185"/>
    <w:rsid w:val="00C144AB"/>
    <w:rsid w:val="00C3195B"/>
    <w:rsid w:val="00C36FB6"/>
    <w:rsid w:val="00C47B36"/>
    <w:rsid w:val="00C76041"/>
    <w:rsid w:val="00C9459F"/>
    <w:rsid w:val="00CB174E"/>
    <w:rsid w:val="00CD4BF7"/>
    <w:rsid w:val="00D00778"/>
    <w:rsid w:val="00D06ADF"/>
    <w:rsid w:val="00D22F25"/>
    <w:rsid w:val="00D5310F"/>
    <w:rsid w:val="00D568DD"/>
    <w:rsid w:val="00DE45DD"/>
    <w:rsid w:val="00DE6A3B"/>
    <w:rsid w:val="00E003C0"/>
    <w:rsid w:val="00E14D9A"/>
    <w:rsid w:val="00E17EA6"/>
    <w:rsid w:val="00E54D48"/>
    <w:rsid w:val="00E62D43"/>
    <w:rsid w:val="00EC301C"/>
    <w:rsid w:val="00F105AE"/>
    <w:rsid w:val="00F358F4"/>
    <w:rsid w:val="00F57432"/>
    <w:rsid w:val="00F71AAB"/>
    <w:rsid w:val="00FB13AF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20FCAF"/>
  <w15:chartTrackingRefBased/>
  <w15:docId w15:val="{6E2CF9CE-7B9E-4CC2-9F46-5E4B42C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20"/>
      </w:tabs>
      <w:outlineLvl w:val="2"/>
    </w:pPr>
    <w:rPr>
      <w:rFonts w:ascii="Agfa Rotis Semisans" w:hAnsi="Agfa Rotis Semisans"/>
      <w:b/>
      <w:bCs/>
      <w:sz w:val="20"/>
      <w:szCs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20"/>
      </w:tabs>
      <w:outlineLvl w:val="4"/>
    </w:pPr>
    <w:rPr>
      <w:rFonts w:ascii="Agfa Rotis Semisans" w:hAnsi="Agfa Rotis Semisan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gfa Rotis Semisans" w:hAnsi="Agfa Rotis Semisans"/>
      <w:b/>
      <w:bCs/>
      <w:lang w:val="de-CH"/>
    </w:rPr>
  </w:style>
  <w:style w:type="paragraph" w:styleId="Textkrper2">
    <w:name w:val="Body Text 2"/>
    <w:basedOn w:val="Standard"/>
    <w:rPr>
      <w:rFonts w:ascii="Agfa Rotis Semisans" w:hAnsi="Agfa Rotis Semisans"/>
      <w:sz w:val="22"/>
    </w:rPr>
  </w:style>
  <w:style w:type="table" w:customStyle="1" w:styleId="Tabellengitternetz">
    <w:name w:val="Tabellengitternetz"/>
    <w:basedOn w:val="NormaleTabelle"/>
    <w:rsid w:val="007D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E57F0"/>
  </w:style>
  <w:style w:type="paragraph" w:styleId="Sprechblasentext">
    <w:name w:val="Balloon Text"/>
    <w:basedOn w:val="Standard"/>
    <w:semiHidden/>
    <w:rsid w:val="000A68D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231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31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231ED"/>
    <w:rPr>
      <w:rFonts w:ascii="Arial" w:hAnsi="Arial"/>
      <w:lang w:val="de-DE" w:eastAsia="de-DE"/>
    </w:rPr>
  </w:style>
  <w:style w:type="character" w:customStyle="1" w:styleId="KopfzeileZchn">
    <w:name w:val="Kopfzeile Zchn"/>
    <w:link w:val="Kopfzeile"/>
    <w:uiPriority w:val="99"/>
    <w:rsid w:val="00670D73"/>
    <w:rPr>
      <w:rFonts w:ascii="Arial" w:hAnsi="Arial"/>
      <w:sz w:val="24"/>
      <w:lang w:val="de-DE" w:eastAsia="de-DE"/>
    </w:rPr>
  </w:style>
  <w:style w:type="paragraph" w:customStyle="1" w:styleId="RegisterTIT2">
    <w:name w:val="Register TIT2"/>
    <w:basedOn w:val="Standard"/>
    <w:uiPriority w:val="99"/>
    <w:rsid w:val="00670D73"/>
    <w:pPr>
      <w:tabs>
        <w:tab w:val="left" w:pos="214"/>
      </w:tabs>
      <w:autoSpaceDE w:val="0"/>
      <w:autoSpaceDN w:val="0"/>
      <w:adjustRightInd w:val="0"/>
      <w:spacing w:line="290" w:lineRule="atLeast"/>
      <w:textAlignment w:val="center"/>
    </w:pPr>
    <w:rPr>
      <w:rFonts w:ascii="LTUnivers 630 BasicBold" w:eastAsia="Calibri" w:hAnsi="LTUnivers 630 BasicBold" w:cs="LTUnivers 630 BasicBold"/>
      <w:b/>
      <w:bCs/>
      <w:color w:val="495593"/>
      <w:spacing w:val="2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4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1F935-F4B0-40DC-A9A8-7E0AD37BE644}"/>
      </w:docPartPr>
      <w:docPartBody>
        <w:p w:rsidR="00000000" w:rsidRDefault="0046659F">
          <w:r w:rsidRPr="00C65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33D8A25FB4B0F9F47717EE92AF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BD9E5-1AC6-4253-8235-DF525E11F81B}"/>
      </w:docPartPr>
      <w:docPartBody>
        <w:p w:rsidR="00000000" w:rsidRDefault="0046659F" w:rsidP="0046659F">
          <w:pPr>
            <w:pStyle w:val="7CA33D8A25FB4B0F9F47717EE92AF7A3"/>
          </w:pPr>
          <w:r w:rsidRPr="00C65E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55 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sans">
    <w:altName w:val="Arial Narro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F"/>
    <w:rsid w:val="0046659F"/>
    <w:rsid w:val="009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59F"/>
    <w:rPr>
      <w:color w:val="808080"/>
    </w:rPr>
  </w:style>
  <w:style w:type="paragraph" w:customStyle="1" w:styleId="7CA33D8A25FB4B0F9F47717EE92AF7A3">
    <w:name w:val="7CA33D8A25FB4B0F9F47717EE92AF7A3"/>
    <w:rsid w:val="0046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2" ma:contentTypeDescription="Ein neues Dokument erstellen." ma:contentTypeScope="" ma:versionID="18c53d251bea2856bb5844b0fdd6d3d2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e8566b74af8450128254253a167a5a5a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18EF1-09C7-47ED-AB63-03FC80503C88}"/>
</file>

<file path=customXml/itemProps2.xml><?xml version="1.0" encoding="utf-8"?>
<ds:datastoreItem xmlns:ds="http://schemas.openxmlformats.org/officeDocument/2006/customXml" ds:itemID="{3BF01E2F-5B5F-43E2-9032-778A0C865451}"/>
</file>

<file path=customXml/itemProps3.xml><?xml version="1.0" encoding="utf-8"?>
<ds:datastoreItem xmlns:ds="http://schemas.openxmlformats.org/officeDocument/2006/customXml" ds:itemID="{62861BB3-9D20-4D7D-90E5-F5081ECE8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Bildungsgang Pflege HF verkürzt für FaGe EFZ mit Berufserfahrung – seit mindestens1 Jahr am FPS berufstätig</vt:lpstr>
    </vt:vector>
  </TitlesOfParts>
  <Company>Felix Platter-Spital Basel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Bildungsgang Pflege HF verkürzt für FaGe EFZ mit Berufserfahrung – seit mindestens1 Jahr am FPS berufstätig</dc:title>
  <dc:subject/>
  <dc:creator>AdmFPS</dc:creator>
  <cp:keywords/>
  <dc:description/>
  <cp:lastModifiedBy>Philipp Reichen</cp:lastModifiedBy>
  <cp:revision>3</cp:revision>
  <cp:lastPrinted>2017-02-13T08:35:00Z</cp:lastPrinted>
  <dcterms:created xsi:type="dcterms:W3CDTF">2021-02-22T13:06:00Z</dcterms:created>
  <dcterms:modified xsi:type="dcterms:W3CDTF">2021-02-22T13:07:00Z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